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26AA1" w14:textId="316B0AA2" w:rsidR="00A9204E" w:rsidRPr="00966219" w:rsidRDefault="00966219" w:rsidP="00966219">
      <w:r w:rsidRPr="00966219">
        <w:rPr>
          <w:rStyle w:val="Strong"/>
          <w:rFonts w:ascii="Lora" w:hAnsi="Lora"/>
          <w:color w:val="252525"/>
          <w:sz w:val="32"/>
          <w:szCs w:val="28"/>
          <w:shd w:val="clear" w:color="auto" w:fill="FFFFFF"/>
        </w:rPr>
        <w:t>Payette United Methodist Church</w:t>
      </w:r>
      <w:r w:rsidRPr="00966219">
        <w:rPr>
          <w:rFonts w:ascii="Lora" w:hAnsi="Lora"/>
          <w:color w:val="252525"/>
          <w:sz w:val="26"/>
          <w:szCs w:val="24"/>
        </w:rPr>
        <w:br/>
      </w:r>
      <w:r w:rsidRPr="00966219">
        <w:rPr>
          <w:rFonts w:ascii="Lora" w:hAnsi="Lora"/>
          <w:color w:val="252525"/>
          <w:sz w:val="26"/>
          <w:szCs w:val="24"/>
          <w:shd w:val="clear" w:color="auto" w:fill="FFFFFF"/>
        </w:rPr>
        <w:t>July 12, 2017</w:t>
      </w:r>
      <w:r w:rsidRPr="00966219">
        <w:rPr>
          <w:rFonts w:ascii="Lora" w:hAnsi="Lora"/>
          <w:color w:val="252525"/>
          <w:sz w:val="26"/>
          <w:szCs w:val="24"/>
        </w:rPr>
        <w:br/>
      </w:r>
      <w:r w:rsidRPr="00966219">
        <w:rPr>
          <w:rFonts w:ascii="Lora" w:hAnsi="Lora"/>
          <w:color w:val="252525"/>
          <w:sz w:val="26"/>
          <w:szCs w:val="24"/>
        </w:rPr>
        <w:br/>
      </w:r>
      <w:r w:rsidRPr="00966219">
        <w:rPr>
          <w:rFonts w:ascii="Lora" w:hAnsi="Lora"/>
          <w:color w:val="252525"/>
          <w:sz w:val="26"/>
          <w:szCs w:val="24"/>
          <w:shd w:val="clear" w:color="auto" w:fill="FFFFFF"/>
        </w:rPr>
        <w:t>Prelude: “Angelicus”   by Cesar Franck</w:t>
      </w:r>
      <w:r w:rsidRPr="00966219">
        <w:rPr>
          <w:rFonts w:ascii="Lora" w:hAnsi="Lora"/>
          <w:color w:val="252525"/>
          <w:sz w:val="26"/>
          <w:szCs w:val="24"/>
        </w:rPr>
        <w:br/>
      </w:r>
      <w:r w:rsidRPr="00966219">
        <w:rPr>
          <w:rFonts w:ascii="Lora" w:hAnsi="Lora"/>
          <w:color w:val="252525"/>
          <w:sz w:val="26"/>
          <w:szCs w:val="24"/>
        </w:rPr>
        <w:br/>
      </w:r>
      <w:r w:rsidRPr="00966219">
        <w:rPr>
          <w:rStyle w:val="Strong"/>
          <w:rFonts w:ascii="Lora" w:hAnsi="Lora"/>
          <w:i/>
          <w:iCs/>
          <w:color w:val="252525"/>
          <w:sz w:val="32"/>
          <w:szCs w:val="28"/>
          <w:shd w:val="clear" w:color="auto" w:fill="FFFFFF"/>
        </w:rPr>
        <w:t>Welcome and Announcements </w:t>
      </w:r>
      <w:r w:rsidRPr="00966219">
        <w:rPr>
          <w:rFonts w:ascii="Lora" w:hAnsi="Lora"/>
          <w:color w:val="252525"/>
          <w:sz w:val="26"/>
          <w:szCs w:val="24"/>
        </w:rPr>
        <w:br/>
      </w:r>
      <w:r w:rsidRPr="00966219">
        <w:rPr>
          <w:rFonts w:ascii="Lora" w:hAnsi="Lora"/>
          <w:color w:val="252525"/>
          <w:sz w:val="26"/>
          <w:szCs w:val="24"/>
          <w:shd w:val="clear" w:color="auto" w:fill="FFFFFF"/>
        </w:rPr>
        <w:t>    Roxie Tolbert from the Fruitland congregation will be bringing the message today.</w:t>
      </w:r>
      <w:r w:rsidRPr="00966219">
        <w:rPr>
          <w:rFonts w:ascii="Lora" w:hAnsi="Lora"/>
          <w:color w:val="252525"/>
          <w:sz w:val="26"/>
          <w:szCs w:val="24"/>
        </w:rPr>
        <w:br/>
      </w:r>
      <w:r w:rsidRPr="00966219">
        <w:rPr>
          <w:rFonts w:ascii="Lora" w:hAnsi="Lora"/>
          <w:color w:val="252525"/>
          <w:sz w:val="26"/>
          <w:szCs w:val="24"/>
          <w:shd w:val="clear" w:color="auto" w:fill="FFFFFF"/>
        </w:rPr>
        <w:t>    Ken Phelps from the Payette congregation will be serving as liturgist.</w:t>
      </w:r>
      <w:r w:rsidRPr="00966219">
        <w:rPr>
          <w:rFonts w:ascii="Lora" w:hAnsi="Lora"/>
          <w:color w:val="252525"/>
          <w:sz w:val="26"/>
          <w:szCs w:val="24"/>
        </w:rPr>
        <w:br/>
      </w:r>
      <w:r w:rsidRPr="00966219">
        <w:rPr>
          <w:rFonts w:ascii="Lora" w:hAnsi="Lora"/>
          <w:color w:val="252525"/>
          <w:sz w:val="26"/>
          <w:szCs w:val="24"/>
        </w:rPr>
        <w:br/>
      </w:r>
      <w:r w:rsidRPr="00966219">
        <w:rPr>
          <w:rStyle w:val="Strong"/>
          <w:rFonts w:ascii="Lora" w:hAnsi="Lora"/>
          <w:color w:val="252525"/>
          <w:sz w:val="32"/>
          <w:szCs w:val="28"/>
          <w:shd w:val="clear" w:color="auto" w:fill="FFFFFF"/>
        </w:rPr>
        <w:t>Welcoming the Light of Christ</w:t>
      </w:r>
      <w:r w:rsidRPr="00966219">
        <w:rPr>
          <w:rFonts w:ascii="Lora" w:hAnsi="Lora"/>
          <w:color w:val="252525"/>
          <w:sz w:val="26"/>
          <w:szCs w:val="24"/>
        </w:rPr>
        <w:br/>
      </w:r>
      <w:r w:rsidRPr="00966219">
        <w:rPr>
          <w:rFonts w:ascii="Lora" w:hAnsi="Lora"/>
          <w:color w:val="252525"/>
          <w:sz w:val="26"/>
          <w:szCs w:val="24"/>
        </w:rPr>
        <w:br/>
      </w:r>
      <w:r w:rsidRPr="00966219">
        <w:rPr>
          <w:rFonts w:ascii="Lora" w:hAnsi="Lora"/>
          <w:color w:val="252525"/>
          <w:sz w:val="26"/>
          <w:szCs w:val="24"/>
          <w:shd w:val="clear" w:color="auto" w:fill="FFFFFF"/>
        </w:rPr>
        <w:t xml:space="preserve">Interlude: “Father I Adore You”     by </w:t>
      </w:r>
      <w:proofErr w:type="spellStart"/>
      <w:r w:rsidRPr="00966219">
        <w:rPr>
          <w:rFonts w:ascii="Lora" w:hAnsi="Lora"/>
          <w:color w:val="252525"/>
          <w:sz w:val="26"/>
          <w:szCs w:val="24"/>
          <w:shd w:val="clear" w:color="auto" w:fill="FFFFFF"/>
        </w:rPr>
        <w:t>Terrye</w:t>
      </w:r>
      <w:proofErr w:type="spellEnd"/>
      <w:r w:rsidRPr="00966219">
        <w:rPr>
          <w:rFonts w:ascii="Lora" w:hAnsi="Lora"/>
          <w:color w:val="252525"/>
          <w:sz w:val="26"/>
          <w:szCs w:val="24"/>
          <w:shd w:val="clear" w:color="auto" w:fill="FFFFFF"/>
        </w:rPr>
        <w:t xml:space="preserve"> Coelho</w:t>
      </w:r>
      <w:r w:rsidRPr="00966219">
        <w:rPr>
          <w:rFonts w:ascii="Lora" w:hAnsi="Lora"/>
          <w:color w:val="252525"/>
          <w:sz w:val="26"/>
          <w:szCs w:val="24"/>
        </w:rPr>
        <w:br/>
      </w:r>
      <w:r w:rsidRPr="00966219">
        <w:rPr>
          <w:rFonts w:ascii="Lora" w:hAnsi="Lora"/>
          <w:color w:val="252525"/>
          <w:sz w:val="26"/>
          <w:szCs w:val="24"/>
        </w:rPr>
        <w:br/>
      </w:r>
      <w:r w:rsidRPr="00966219">
        <w:rPr>
          <w:rFonts w:ascii="Lora" w:hAnsi="Lora"/>
          <w:color w:val="252525"/>
          <w:sz w:val="26"/>
          <w:szCs w:val="24"/>
          <w:shd w:val="clear" w:color="auto" w:fill="FFFFFF"/>
        </w:rPr>
        <w:t>Ringing the Church Bell</w:t>
      </w:r>
      <w:r w:rsidRPr="00966219">
        <w:rPr>
          <w:rFonts w:ascii="Lora" w:hAnsi="Lora"/>
          <w:color w:val="252525"/>
          <w:sz w:val="26"/>
          <w:szCs w:val="24"/>
        </w:rPr>
        <w:br/>
      </w:r>
      <w:r w:rsidRPr="00966219">
        <w:rPr>
          <w:rFonts w:ascii="Lora" w:hAnsi="Lora"/>
          <w:color w:val="252525"/>
          <w:sz w:val="26"/>
          <w:szCs w:val="24"/>
        </w:rPr>
        <w:br/>
      </w:r>
      <w:r w:rsidRPr="00966219">
        <w:rPr>
          <w:rStyle w:val="Strong"/>
          <w:rFonts w:ascii="Lora" w:hAnsi="Lora"/>
          <w:i/>
          <w:iCs/>
          <w:color w:val="252525"/>
          <w:sz w:val="32"/>
          <w:szCs w:val="28"/>
          <w:shd w:val="clear" w:color="auto" w:fill="FFFFFF"/>
        </w:rPr>
        <w:t>CALL TO WORSHIP   </w:t>
      </w:r>
      <w:r w:rsidRPr="00966219">
        <w:rPr>
          <w:rFonts w:ascii="Lora" w:hAnsi="Lora"/>
          <w:color w:val="252525"/>
          <w:sz w:val="26"/>
          <w:szCs w:val="24"/>
        </w:rPr>
        <w:br/>
      </w:r>
      <w:r w:rsidRPr="00966219">
        <w:rPr>
          <w:rStyle w:val="Strong"/>
          <w:rFonts w:ascii="Lora" w:hAnsi="Lora"/>
          <w:i/>
          <w:iCs/>
          <w:color w:val="252525"/>
          <w:sz w:val="26"/>
          <w:szCs w:val="24"/>
          <w:shd w:val="clear" w:color="auto" w:fill="FFFFFF"/>
        </w:rPr>
        <w:t>Calling Song  “ Let All things Now Living”  2008 TFWS</w:t>
      </w:r>
      <w:r w:rsidRPr="00966219">
        <w:rPr>
          <w:rFonts w:ascii="Lora" w:hAnsi="Lora"/>
          <w:color w:val="252525"/>
          <w:sz w:val="26"/>
          <w:szCs w:val="24"/>
        </w:rPr>
        <w:br/>
      </w:r>
      <w:r w:rsidRPr="00966219">
        <w:rPr>
          <w:rStyle w:val="Strong"/>
          <w:rFonts w:ascii="Lora" w:hAnsi="Lora"/>
          <w:color w:val="252525"/>
          <w:sz w:val="26"/>
          <w:szCs w:val="24"/>
          <w:shd w:val="clear" w:color="auto" w:fill="FFFFFF"/>
        </w:rPr>
        <w:t>Let all things now living a song of thanksgiving</w:t>
      </w:r>
      <w:r w:rsidRPr="00966219">
        <w:rPr>
          <w:rFonts w:ascii="Lora" w:hAnsi="Lora"/>
          <w:b/>
          <w:bCs/>
          <w:color w:val="252525"/>
          <w:sz w:val="26"/>
          <w:szCs w:val="24"/>
          <w:shd w:val="clear" w:color="auto" w:fill="FFFFFF"/>
        </w:rPr>
        <w:br/>
      </w:r>
      <w:r w:rsidRPr="00966219">
        <w:rPr>
          <w:rStyle w:val="Strong"/>
          <w:rFonts w:ascii="Lora" w:hAnsi="Lora"/>
          <w:color w:val="252525"/>
          <w:sz w:val="26"/>
          <w:szCs w:val="24"/>
          <w:shd w:val="clear" w:color="auto" w:fill="FFFFFF"/>
        </w:rPr>
        <w:t>to God our creator triumphantly raise,</w:t>
      </w:r>
      <w:r w:rsidRPr="00966219">
        <w:rPr>
          <w:rFonts w:ascii="Lora" w:hAnsi="Lora"/>
          <w:b/>
          <w:bCs/>
          <w:color w:val="252525"/>
          <w:sz w:val="26"/>
          <w:szCs w:val="24"/>
          <w:shd w:val="clear" w:color="auto" w:fill="FFFFFF"/>
        </w:rPr>
        <w:br/>
      </w:r>
      <w:r w:rsidRPr="00966219">
        <w:rPr>
          <w:rStyle w:val="Strong"/>
          <w:rFonts w:ascii="Lora" w:hAnsi="Lora"/>
          <w:color w:val="252525"/>
          <w:sz w:val="26"/>
          <w:szCs w:val="24"/>
          <w:shd w:val="clear" w:color="auto" w:fill="FFFFFF"/>
        </w:rPr>
        <w:t>Who fashioned and made us, protected and stayed us, </w:t>
      </w:r>
      <w:r w:rsidRPr="00966219">
        <w:rPr>
          <w:rFonts w:ascii="Lora" w:hAnsi="Lora"/>
          <w:b/>
          <w:bCs/>
          <w:color w:val="252525"/>
          <w:sz w:val="26"/>
          <w:szCs w:val="24"/>
          <w:shd w:val="clear" w:color="auto" w:fill="FFFFFF"/>
        </w:rPr>
        <w:br/>
      </w:r>
      <w:r w:rsidRPr="00966219">
        <w:rPr>
          <w:rStyle w:val="Strong"/>
          <w:rFonts w:ascii="Lora" w:hAnsi="Lora"/>
          <w:color w:val="252525"/>
          <w:sz w:val="26"/>
          <w:szCs w:val="24"/>
          <w:shd w:val="clear" w:color="auto" w:fill="FFFFFF"/>
        </w:rPr>
        <w:t>who guides us and leads to the end of our days.</w:t>
      </w:r>
      <w:r w:rsidRPr="00966219">
        <w:rPr>
          <w:rFonts w:ascii="Lora" w:hAnsi="Lora"/>
          <w:b/>
          <w:bCs/>
          <w:color w:val="252525"/>
          <w:sz w:val="26"/>
          <w:szCs w:val="24"/>
          <w:shd w:val="clear" w:color="auto" w:fill="FFFFFF"/>
        </w:rPr>
        <w:br/>
      </w:r>
      <w:r w:rsidRPr="00966219">
        <w:rPr>
          <w:rStyle w:val="Strong"/>
          <w:rFonts w:ascii="Lora" w:hAnsi="Lora"/>
          <w:color w:val="252525"/>
          <w:sz w:val="26"/>
          <w:szCs w:val="24"/>
          <w:shd w:val="clear" w:color="auto" w:fill="FFFFFF"/>
        </w:rPr>
        <w:t>God’s banners fly o’er us; </w:t>
      </w:r>
      <w:r w:rsidRPr="00966219">
        <w:rPr>
          <w:rFonts w:ascii="Lora" w:hAnsi="Lora"/>
          <w:b/>
          <w:bCs/>
          <w:color w:val="252525"/>
          <w:sz w:val="26"/>
          <w:szCs w:val="24"/>
          <w:shd w:val="clear" w:color="auto" w:fill="FFFFFF"/>
        </w:rPr>
        <w:br/>
      </w:r>
      <w:r w:rsidRPr="00966219">
        <w:rPr>
          <w:rStyle w:val="Strong"/>
          <w:rFonts w:ascii="Lora" w:hAnsi="Lora"/>
          <w:color w:val="252525"/>
          <w:sz w:val="26"/>
          <w:szCs w:val="24"/>
          <w:shd w:val="clear" w:color="auto" w:fill="FFFFFF"/>
        </w:rPr>
        <w:t>God’s light goes before us, a pillar of fire shining forth in the night, </w:t>
      </w:r>
      <w:r w:rsidRPr="00966219">
        <w:rPr>
          <w:rFonts w:ascii="Lora" w:hAnsi="Lora"/>
          <w:b/>
          <w:bCs/>
          <w:color w:val="252525"/>
          <w:sz w:val="26"/>
          <w:szCs w:val="24"/>
          <w:shd w:val="clear" w:color="auto" w:fill="FFFFFF"/>
        </w:rPr>
        <w:br/>
      </w:r>
      <w:r w:rsidRPr="00966219">
        <w:rPr>
          <w:rStyle w:val="Strong"/>
          <w:rFonts w:ascii="Lora" w:hAnsi="Lora"/>
          <w:color w:val="252525"/>
          <w:sz w:val="26"/>
          <w:szCs w:val="24"/>
          <w:shd w:val="clear" w:color="auto" w:fill="FFFFFF"/>
        </w:rPr>
        <w:t>Till shadows have vanished and darkness is banished,</w:t>
      </w:r>
      <w:r w:rsidRPr="00966219">
        <w:rPr>
          <w:rFonts w:ascii="Lora" w:hAnsi="Lora"/>
          <w:b/>
          <w:bCs/>
          <w:color w:val="252525"/>
          <w:sz w:val="26"/>
          <w:szCs w:val="24"/>
          <w:shd w:val="clear" w:color="auto" w:fill="FFFFFF"/>
        </w:rPr>
        <w:br/>
      </w:r>
      <w:r w:rsidRPr="00966219">
        <w:rPr>
          <w:rStyle w:val="Strong"/>
          <w:rFonts w:ascii="Lora" w:hAnsi="Lora"/>
          <w:color w:val="252525"/>
          <w:sz w:val="26"/>
          <w:szCs w:val="24"/>
          <w:shd w:val="clear" w:color="auto" w:fill="FFFFFF"/>
        </w:rPr>
        <w:t>as forward we travel from light into light.</w:t>
      </w:r>
      <w:r w:rsidRPr="00966219">
        <w:rPr>
          <w:rFonts w:ascii="Lora" w:hAnsi="Lora"/>
          <w:color w:val="252525"/>
          <w:sz w:val="26"/>
          <w:szCs w:val="24"/>
        </w:rPr>
        <w:br/>
      </w:r>
      <w:r w:rsidRPr="00966219">
        <w:rPr>
          <w:rFonts w:ascii="Lora" w:hAnsi="Lora"/>
          <w:color w:val="252525"/>
          <w:sz w:val="26"/>
          <w:szCs w:val="24"/>
        </w:rPr>
        <w:br/>
      </w:r>
      <w:r w:rsidRPr="00966219">
        <w:rPr>
          <w:rStyle w:val="Strong"/>
          <w:rFonts w:ascii="Lora" w:hAnsi="Lora"/>
          <w:i/>
          <w:iCs/>
          <w:color w:val="252525"/>
          <w:sz w:val="32"/>
          <w:szCs w:val="28"/>
          <w:shd w:val="clear" w:color="auto" w:fill="FFFFFF"/>
        </w:rPr>
        <w:t>Responsive Call to Worship </w:t>
      </w:r>
      <w:r w:rsidRPr="00966219">
        <w:rPr>
          <w:rFonts w:ascii="Lora" w:hAnsi="Lora"/>
          <w:color w:val="252525"/>
          <w:sz w:val="32"/>
          <w:szCs w:val="28"/>
          <w:shd w:val="clear" w:color="auto" w:fill="FFFFFF"/>
        </w:rPr>
        <w:t>  (from Psalm 25)</w:t>
      </w:r>
      <w:r w:rsidRPr="00966219">
        <w:rPr>
          <w:rFonts w:ascii="Lora" w:hAnsi="Lora"/>
          <w:color w:val="252525"/>
          <w:sz w:val="26"/>
          <w:szCs w:val="24"/>
        </w:rPr>
        <w:br/>
      </w:r>
      <w:r w:rsidRPr="00966219">
        <w:rPr>
          <w:rFonts w:ascii="Lora" w:hAnsi="Lora"/>
          <w:color w:val="252525"/>
          <w:sz w:val="26"/>
          <w:szCs w:val="24"/>
          <w:shd w:val="clear" w:color="auto" w:fill="FFFFFF"/>
        </w:rPr>
        <w:t>Leader: To you O Lord, I lift my soul</w:t>
      </w:r>
      <w:r w:rsidRPr="00966219">
        <w:rPr>
          <w:rFonts w:ascii="Lora" w:hAnsi="Lora"/>
          <w:color w:val="252525"/>
          <w:sz w:val="26"/>
          <w:szCs w:val="24"/>
        </w:rPr>
        <w:br/>
      </w:r>
      <w:r w:rsidRPr="00966219">
        <w:rPr>
          <w:rStyle w:val="Strong"/>
          <w:rFonts w:ascii="Lora" w:hAnsi="Lora"/>
          <w:color w:val="252525"/>
          <w:sz w:val="26"/>
          <w:szCs w:val="24"/>
          <w:shd w:val="clear" w:color="auto" w:fill="FFFFFF"/>
        </w:rPr>
        <w:t>People: O God, in you I trust.  Let me not be put to shame. </w:t>
      </w:r>
      <w:r w:rsidRPr="00966219">
        <w:rPr>
          <w:rFonts w:ascii="Lora" w:hAnsi="Lora"/>
          <w:b/>
          <w:bCs/>
          <w:color w:val="252525"/>
          <w:sz w:val="26"/>
          <w:szCs w:val="24"/>
          <w:shd w:val="clear" w:color="auto" w:fill="FFFFFF"/>
        </w:rPr>
        <w:br/>
      </w:r>
      <w:r w:rsidRPr="00966219">
        <w:rPr>
          <w:rStyle w:val="Strong"/>
          <w:rFonts w:ascii="Lora" w:hAnsi="Lora"/>
          <w:color w:val="252525"/>
          <w:sz w:val="26"/>
          <w:szCs w:val="24"/>
          <w:shd w:val="clear" w:color="auto" w:fill="FFFFFF"/>
        </w:rPr>
        <w:t>Let not my enemies exult over me.</w:t>
      </w:r>
      <w:r w:rsidRPr="00966219">
        <w:rPr>
          <w:rFonts w:ascii="Lora" w:hAnsi="Lora"/>
          <w:color w:val="252525"/>
          <w:sz w:val="26"/>
          <w:szCs w:val="24"/>
        </w:rPr>
        <w:br/>
      </w:r>
      <w:r w:rsidRPr="00966219">
        <w:rPr>
          <w:rFonts w:ascii="Lora" w:hAnsi="Lora"/>
          <w:color w:val="252525"/>
          <w:sz w:val="26"/>
          <w:szCs w:val="24"/>
          <w:shd w:val="clear" w:color="auto" w:fill="FFFFFF"/>
        </w:rPr>
        <w:t>Leader: Let none that wait for you be put to shame.</w:t>
      </w:r>
      <w:r w:rsidRPr="00966219">
        <w:rPr>
          <w:rFonts w:ascii="Lora" w:hAnsi="Lora"/>
          <w:color w:val="252525"/>
          <w:sz w:val="26"/>
          <w:szCs w:val="24"/>
        </w:rPr>
        <w:br/>
      </w:r>
      <w:r w:rsidRPr="00966219">
        <w:rPr>
          <w:rStyle w:val="Strong"/>
          <w:rFonts w:ascii="Lora" w:hAnsi="Lora"/>
          <w:color w:val="252525"/>
          <w:sz w:val="26"/>
          <w:szCs w:val="24"/>
          <w:shd w:val="clear" w:color="auto" w:fill="FFFFFF"/>
        </w:rPr>
        <w:t>People: Let them be ashamed who are clothed in treachery.</w:t>
      </w:r>
      <w:r w:rsidRPr="00966219">
        <w:rPr>
          <w:rFonts w:ascii="Lora" w:hAnsi="Lora"/>
          <w:color w:val="252525"/>
          <w:sz w:val="26"/>
          <w:szCs w:val="24"/>
        </w:rPr>
        <w:br/>
      </w:r>
      <w:r w:rsidRPr="00966219">
        <w:rPr>
          <w:rFonts w:ascii="Lora" w:hAnsi="Lora"/>
          <w:color w:val="252525"/>
          <w:sz w:val="26"/>
          <w:szCs w:val="24"/>
          <w:shd w:val="clear" w:color="auto" w:fill="FFFFFF"/>
        </w:rPr>
        <w:t>Leader: Lead me in your truth and teach me.</w:t>
      </w:r>
      <w:r w:rsidRPr="00966219">
        <w:rPr>
          <w:rFonts w:ascii="Lora" w:hAnsi="Lora"/>
          <w:color w:val="252525"/>
          <w:sz w:val="26"/>
          <w:szCs w:val="24"/>
        </w:rPr>
        <w:br/>
      </w:r>
      <w:r w:rsidRPr="00966219">
        <w:rPr>
          <w:rStyle w:val="Strong"/>
          <w:rFonts w:ascii="Lora" w:hAnsi="Lora"/>
          <w:color w:val="252525"/>
          <w:sz w:val="26"/>
          <w:szCs w:val="24"/>
          <w:shd w:val="clear" w:color="auto" w:fill="FFFFFF"/>
        </w:rPr>
        <w:t>All: For you are the God of my salvation.  For you I wait all the day long.</w:t>
      </w:r>
      <w:r w:rsidRPr="00966219">
        <w:rPr>
          <w:rFonts w:ascii="Lora" w:hAnsi="Lora"/>
          <w:color w:val="252525"/>
          <w:sz w:val="26"/>
          <w:szCs w:val="24"/>
        </w:rPr>
        <w:br/>
      </w:r>
      <w:r w:rsidRPr="00966219">
        <w:rPr>
          <w:rFonts w:ascii="Lora" w:hAnsi="Lora"/>
          <w:color w:val="252525"/>
          <w:sz w:val="26"/>
          <w:szCs w:val="24"/>
        </w:rPr>
        <w:br/>
      </w:r>
      <w:r w:rsidRPr="00966219">
        <w:rPr>
          <w:rFonts w:ascii="Lora" w:hAnsi="Lora"/>
          <w:color w:val="252525"/>
          <w:sz w:val="26"/>
          <w:szCs w:val="24"/>
          <w:shd w:val="clear" w:color="auto" w:fill="FFFFFF"/>
        </w:rPr>
        <w:t>Leader:  Please join me in the Unison Invocation</w:t>
      </w:r>
      <w:r w:rsidRPr="00966219">
        <w:rPr>
          <w:rFonts w:ascii="Lora" w:hAnsi="Lora"/>
          <w:color w:val="252525"/>
          <w:sz w:val="26"/>
          <w:szCs w:val="24"/>
        </w:rPr>
        <w:br/>
      </w:r>
      <w:proofErr w:type="spellStart"/>
      <w:r w:rsidRPr="00966219">
        <w:rPr>
          <w:rStyle w:val="Strong"/>
          <w:rFonts w:ascii="Lora" w:hAnsi="Lora"/>
          <w:color w:val="252525"/>
          <w:sz w:val="26"/>
          <w:szCs w:val="24"/>
          <w:shd w:val="clear" w:color="auto" w:fill="FFFFFF"/>
        </w:rPr>
        <w:t>O</w:t>
      </w:r>
      <w:proofErr w:type="spellEnd"/>
      <w:r w:rsidRPr="00966219">
        <w:rPr>
          <w:rStyle w:val="Strong"/>
          <w:rFonts w:ascii="Lora" w:hAnsi="Lora"/>
          <w:color w:val="252525"/>
          <w:sz w:val="26"/>
          <w:szCs w:val="24"/>
          <w:shd w:val="clear" w:color="auto" w:fill="FFFFFF"/>
        </w:rPr>
        <w:t xml:space="preserve"> God, you pour out your spirit of grace and love.  Deliver us from cold hearts and wandering thoughts, that with burning zeal and steady minds we may </w:t>
      </w:r>
      <w:r w:rsidRPr="00966219">
        <w:rPr>
          <w:rStyle w:val="Strong"/>
          <w:rFonts w:ascii="Lora" w:hAnsi="Lora"/>
          <w:color w:val="252525"/>
          <w:sz w:val="26"/>
          <w:szCs w:val="24"/>
          <w:shd w:val="clear" w:color="auto" w:fill="FFFFFF"/>
        </w:rPr>
        <w:lastRenderedPageBreak/>
        <w:t>worship you in spirit and in truth.  Amen.</w:t>
      </w:r>
      <w:r w:rsidRPr="00966219">
        <w:rPr>
          <w:rFonts w:ascii="Lora" w:hAnsi="Lora"/>
          <w:color w:val="252525"/>
          <w:sz w:val="26"/>
          <w:szCs w:val="24"/>
        </w:rPr>
        <w:br/>
      </w:r>
      <w:r w:rsidRPr="00966219">
        <w:rPr>
          <w:rFonts w:ascii="Lora" w:hAnsi="Lora"/>
          <w:color w:val="252525"/>
          <w:sz w:val="26"/>
          <w:szCs w:val="24"/>
        </w:rPr>
        <w:br/>
      </w:r>
      <w:r w:rsidRPr="00966219">
        <w:rPr>
          <w:rStyle w:val="Strong"/>
          <w:rFonts w:ascii="Lora" w:hAnsi="Lora"/>
          <w:i/>
          <w:iCs/>
          <w:color w:val="252525"/>
          <w:sz w:val="32"/>
          <w:szCs w:val="28"/>
          <w:shd w:val="clear" w:color="auto" w:fill="FFFFFF"/>
        </w:rPr>
        <w:t>Hymn “Take Time To Be Holy”    #395 Hymnal</w:t>
      </w:r>
      <w:r w:rsidRPr="00966219">
        <w:rPr>
          <w:rFonts w:ascii="Lora" w:hAnsi="Lora"/>
          <w:color w:val="252525"/>
          <w:sz w:val="26"/>
          <w:szCs w:val="24"/>
        </w:rPr>
        <w:br/>
      </w:r>
      <w:r w:rsidRPr="00966219">
        <w:rPr>
          <w:rStyle w:val="Strong"/>
          <w:rFonts w:ascii="Lora" w:hAnsi="Lora"/>
          <w:color w:val="252525"/>
          <w:sz w:val="26"/>
          <w:szCs w:val="24"/>
          <w:shd w:val="clear" w:color="auto" w:fill="FFFFFF"/>
        </w:rPr>
        <w:t xml:space="preserve">Take time to be holy, speak </w:t>
      </w:r>
      <w:proofErr w:type="spellStart"/>
      <w:r w:rsidRPr="00966219">
        <w:rPr>
          <w:rStyle w:val="Strong"/>
          <w:rFonts w:ascii="Lora" w:hAnsi="Lora"/>
          <w:color w:val="252525"/>
          <w:sz w:val="26"/>
          <w:szCs w:val="24"/>
          <w:shd w:val="clear" w:color="auto" w:fill="FFFFFF"/>
        </w:rPr>
        <w:t>oft</w:t>
      </w:r>
      <w:proofErr w:type="spellEnd"/>
      <w:r w:rsidRPr="00966219">
        <w:rPr>
          <w:rStyle w:val="Strong"/>
          <w:rFonts w:ascii="Lora" w:hAnsi="Lora"/>
          <w:color w:val="252525"/>
          <w:sz w:val="26"/>
          <w:szCs w:val="24"/>
          <w:shd w:val="clear" w:color="auto" w:fill="FFFFFF"/>
        </w:rPr>
        <w:t xml:space="preserve"> with thy Lord;</w:t>
      </w:r>
      <w:r w:rsidRPr="00966219">
        <w:rPr>
          <w:rFonts w:ascii="Lora" w:hAnsi="Lora"/>
          <w:b/>
          <w:bCs/>
          <w:color w:val="252525"/>
          <w:sz w:val="26"/>
          <w:szCs w:val="24"/>
          <w:shd w:val="clear" w:color="auto" w:fill="FFFFFF"/>
        </w:rPr>
        <w:br/>
      </w:r>
      <w:r w:rsidRPr="00966219">
        <w:rPr>
          <w:rStyle w:val="Strong"/>
          <w:rFonts w:ascii="Lora" w:hAnsi="Lora"/>
          <w:color w:val="252525"/>
          <w:sz w:val="26"/>
          <w:szCs w:val="24"/>
          <w:shd w:val="clear" w:color="auto" w:fill="FFFFFF"/>
        </w:rPr>
        <w:t>Abide in him always, and feed on his word.</w:t>
      </w:r>
      <w:r w:rsidRPr="00966219">
        <w:rPr>
          <w:rFonts w:ascii="Lora" w:hAnsi="Lora"/>
          <w:b/>
          <w:bCs/>
          <w:color w:val="252525"/>
          <w:sz w:val="26"/>
          <w:szCs w:val="24"/>
          <w:shd w:val="clear" w:color="auto" w:fill="FFFFFF"/>
        </w:rPr>
        <w:br/>
      </w:r>
      <w:r w:rsidRPr="00966219">
        <w:rPr>
          <w:rStyle w:val="Strong"/>
          <w:rFonts w:ascii="Lora" w:hAnsi="Lora"/>
          <w:color w:val="252525"/>
          <w:sz w:val="26"/>
          <w:szCs w:val="24"/>
          <w:shd w:val="clear" w:color="auto" w:fill="FFFFFF"/>
        </w:rPr>
        <w:t>Make friends of God’s children, help those who are weak,</w:t>
      </w:r>
      <w:r w:rsidRPr="00966219">
        <w:rPr>
          <w:rFonts w:ascii="Lora" w:hAnsi="Lora"/>
          <w:b/>
          <w:bCs/>
          <w:color w:val="252525"/>
          <w:sz w:val="26"/>
          <w:szCs w:val="24"/>
          <w:shd w:val="clear" w:color="auto" w:fill="FFFFFF"/>
        </w:rPr>
        <w:br/>
      </w:r>
      <w:r w:rsidRPr="00966219">
        <w:rPr>
          <w:rStyle w:val="Strong"/>
          <w:rFonts w:ascii="Lora" w:hAnsi="Lora"/>
          <w:color w:val="252525"/>
          <w:sz w:val="26"/>
          <w:szCs w:val="24"/>
          <w:shd w:val="clear" w:color="auto" w:fill="FFFFFF"/>
        </w:rPr>
        <w:t>Forgetting in nothing his blessing to seek.</w:t>
      </w:r>
      <w:r w:rsidRPr="00966219">
        <w:rPr>
          <w:rFonts w:ascii="Lora" w:hAnsi="Lora"/>
          <w:b/>
          <w:bCs/>
          <w:color w:val="252525"/>
          <w:sz w:val="26"/>
          <w:szCs w:val="24"/>
          <w:shd w:val="clear" w:color="auto" w:fill="FFFFFF"/>
        </w:rPr>
        <w:br/>
      </w:r>
      <w:r w:rsidRPr="00966219">
        <w:rPr>
          <w:rFonts w:ascii="Lora" w:hAnsi="Lora"/>
          <w:b/>
          <w:bCs/>
          <w:color w:val="252525"/>
          <w:sz w:val="26"/>
          <w:szCs w:val="24"/>
          <w:shd w:val="clear" w:color="auto" w:fill="FFFFFF"/>
        </w:rPr>
        <w:br/>
      </w:r>
      <w:r w:rsidRPr="00966219">
        <w:rPr>
          <w:rStyle w:val="Strong"/>
          <w:rFonts w:ascii="Lora" w:hAnsi="Lora"/>
          <w:color w:val="252525"/>
          <w:sz w:val="26"/>
          <w:szCs w:val="24"/>
          <w:shd w:val="clear" w:color="auto" w:fill="FFFFFF"/>
        </w:rPr>
        <w:t>Take time to be holy, the world rushes on;</w:t>
      </w:r>
      <w:r w:rsidRPr="00966219">
        <w:rPr>
          <w:rFonts w:ascii="Lora" w:hAnsi="Lora"/>
          <w:b/>
          <w:bCs/>
          <w:color w:val="252525"/>
          <w:sz w:val="26"/>
          <w:szCs w:val="24"/>
          <w:shd w:val="clear" w:color="auto" w:fill="FFFFFF"/>
        </w:rPr>
        <w:br/>
      </w:r>
      <w:r w:rsidRPr="00966219">
        <w:rPr>
          <w:rStyle w:val="Strong"/>
          <w:rFonts w:ascii="Lora" w:hAnsi="Lora"/>
          <w:color w:val="252525"/>
          <w:sz w:val="26"/>
          <w:szCs w:val="24"/>
          <w:shd w:val="clear" w:color="auto" w:fill="FFFFFF"/>
        </w:rPr>
        <w:t>Spend much time in secret with Jesus alone.</w:t>
      </w:r>
      <w:r w:rsidRPr="00966219">
        <w:rPr>
          <w:rFonts w:ascii="Lora" w:hAnsi="Lora"/>
          <w:b/>
          <w:bCs/>
          <w:color w:val="252525"/>
          <w:sz w:val="26"/>
          <w:szCs w:val="24"/>
          <w:shd w:val="clear" w:color="auto" w:fill="FFFFFF"/>
        </w:rPr>
        <w:br/>
      </w:r>
      <w:r w:rsidRPr="00966219">
        <w:rPr>
          <w:rStyle w:val="Strong"/>
          <w:rFonts w:ascii="Lora" w:hAnsi="Lora"/>
          <w:color w:val="252525"/>
          <w:sz w:val="26"/>
          <w:szCs w:val="24"/>
          <w:shd w:val="clear" w:color="auto" w:fill="FFFFFF"/>
        </w:rPr>
        <w:t>By looking to Jesus, like him thou shalt be;</w:t>
      </w:r>
      <w:r w:rsidRPr="00966219">
        <w:rPr>
          <w:rFonts w:ascii="Lora" w:hAnsi="Lora"/>
          <w:b/>
          <w:bCs/>
          <w:color w:val="252525"/>
          <w:sz w:val="26"/>
          <w:szCs w:val="24"/>
          <w:shd w:val="clear" w:color="auto" w:fill="FFFFFF"/>
        </w:rPr>
        <w:br/>
      </w:r>
      <w:r w:rsidRPr="00966219">
        <w:rPr>
          <w:rStyle w:val="Strong"/>
          <w:rFonts w:ascii="Lora" w:hAnsi="Lora"/>
          <w:color w:val="252525"/>
          <w:sz w:val="26"/>
          <w:szCs w:val="24"/>
          <w:shd w:val="clear" w:color="auto" w:fill="FFFFFF"/>
        </w:rPr>
        <w:t>Thy friends in they conduct his likeness shall see</w:t>
      </w:r>
      <w:r w:rsidRPr="00966219">
        <w:rPr>
          <w:rFonts w:ascii="Lora" w:hAnsi="Lora"/>
          <w:b/>
          <w:bCs/>
          <w:color w:val="252525"/>
          <w:sz w:val="26"/>
          <w:szCs w:val="24"/>
          <w:shd w:val="clear" w:color="auto" w:fill="FFFFFF"/>
        </w:rPr>
        <w:br/>
      </w:r>
      <w:r w:rsidRPr="00966219">
        <w:rPr>
          <w:rFonts w:ascii="Lora" w:hAnsi="Lora"/>
          <w:b/>
          <w:bCs/>
          <w:color w:val="252525"/>
          <w:sz w:val="26"/>
          <w:szCs w:val="24"/>
          <w:shd w:val="clear" w:color="auto" w:fill="FFFFFF"/>
        </w:rPr>
        <w:br/>
      </w:r>
      <w:r w:rsidRPr="00966219">
        <w:rPr>
          <w:rStyle w:val="Strong"/>
          <w:rFonts w:ascii="Lora" w:hAnsi="Lora"/>
          <w:color w:val="252525"/>
          <w:sz w:val="26"/>
          <w:szCs w:val="24"/>
          <w:shd w:val="clear" w:color="auto" w:fill="FFFFFF"/>
        </w:rPr>
        <w:t>Take time to be holy, let him be thy guide,</w:t>
      </w:r>
      <w:r w:rsidRPr="00966219">
        <w:rPr>
          <w:rFonts w:ascii="Lora" w:hAnsi="Lora"/>
          <w:b/>
          <w:bCs/>
          <w:color w:val="252525"/>
          <w:sz w:val="26"/>
          <w:szCs w:val="24"/>
          <w:shd w:val="clear" w:color="auto" w:fill="FFFFFF"/>
        </w:rPr>
        <w:br/>
      </w:r>
      <w:r w:rsidRPr="00966219">
        <w:rPr>
          <w:rStyle w:val="Strong"/>
          <w:rFonts w:ascii="Lora" w:hAnsi="Lora"/>
          <w:color w:val="252525"/>
          <w:sz w:val="26"/>
          <w:szCs w:val="24"/>
          <w:shd w:val="clear" w:color="auto" w:fill="FFFFFF"/>
        </w:rPr>
        <w:t>And run not before him, whatever betide.</w:t>
      </w:r>
      <w:r w:rsidRPr="00966219">
        <w:rPr>
          <w:rFonts w:ascii="Lora" w:hAnsi="Lora"/>
          <w:b/>
          <w:bCs/>
          <w:color w:val="252525"/>
          <w:sz w:val="26"/>
          <w:szCs w:val="24"/>
          <w:shd w:val="clear" w:color="auto" w:fill="FFFFFF"/>
        </w:rPr>
        <w:br/>
      </w:r>
      <w:r w:rsidRPr="00966219">
        <w:rPr>
          <w:rStyle w:val="Strong"/>
          <w:rFonts w:ascii="Lora" w:hAnsi="Lora"/>
          <w:color w:val="252525"/>
          <w:sz w:val="26"/>
          <w:szCs w:val="24"/>
          <w:shd w:val="clear" w:color="auto" w:fill="FFFFFF"/>
        </w:rPr>
        <w:t>In joy or in sorrow, still follow the Lord,</w:t>
      </w:r>
      <w:r w:rsidRPr="00966219">
        <w:rPr>
          <w:rFonts w:ascii="Lora" w:hAnsi="Lora"/>
          <w:b/>
          <w:bCs/>
          <w:color w:val="252525"/>
          <w:sz w:val="26"/>
          <w:szCs w:val="24"/>
          <w:shd w:val="clear" w:color="auto" w:fill="FFFFFF"/>
        </w:rPr>
        <w:br/>
      </w:r>
      <w:r w:rsidRPr="00966219">
        <w:rPr>
          <w:rStyle w:val="Strong"/>
          <w:rFonts w:ascii="Lora" w:hAnsi="Lora"/>
          <w:color w:val="252525"/>
          <w:sz w:val="26"/>
          <w:szCs w:val="24"/>
          <w:shd w:val="clear" w:color="auto" w:fill="FFFFFF"/>
        </w:rPr>
        <w:t>And, looking to Jesus, still trust in his word.</w:t>
      </w:r>
      <w:r w:rsidRPr="00966219">
        <w:rPr>
          <w:rFonts w:ascii="Lora" w:hAnsi="Lora"/>
          <w:b/>
          <w:bCs/>
          <w:color w:val="252525"/>
          <w:sz w:val="26"/>
          <w:szCs w:val="24"/>
          <w:shd w:val="clear" w:color="auto" w:fill="FFFFFF"/>
        </w:rPr>
        <w:br/>
      </w:r>
      <w:r w:rsidRPr="00966219">
        <w:rPr>
          <w:rFonts w:ascii="Lora" w:hAnsi="Lora"/>
          <w:b/>
          <w:bCs/>
          <w:color w:val="252525"/>
          <w:sz w:val="26"/>
          <w:szCs w:val="24"/>
          <w:shd w:val="clear" w:color="auto" w:fill="FFFFFF"/>
        </w:rPr>
        <w:br/>
      </w:r>
      <w:r w:rsidRPr="00966219">
        <w:rPr>
          <w:rStyle w:val="Strong"/>
          <w:rFonts w:ascii="Lora" w:hAnsi="Lora"/>
          <w:color w:val="252525"/>
          <w:sz w:val="26"/>
          <w:szCs w:val="24"/>
          <w:shd w:val="clear" w:color="auto" w:fill="FFFFFF"/>
        </w:rPr>
        <w:t>Take time to be holy, be calm in thy soul,</w:t>
      </w:r>
      <w:r w:rsidRPr="00966219">
        <w:rPr>
          <w:rFonts w:ascii="Lora" w:hAnsi="Lora"/>
          <w:b/>
          <w:bCs/>
          <w:color w:val="252525"/>
          <w:sz w:val="26"/>
          <w:szCs w:val="24"/>
          <w:shd w:val="clear" w:color="auto" w:fill="FFFFFF"/>
        </w:rPr>
        <w:br/>
      </w:r>
      <w:r w:rsidRPr="00966219">
        <w:rPr>
          <w:rStyle w:val="Strong"/>
          <w:rFonts w:ascii="Lora" w:hAnsi="Lora"/>
          <w:color w:val="252525"/>
          <w:sz w:val="26"/>
          <w:szCs w:val="24"/>
          <w:shd w:val="clear" w:color="auto" w:fill="FFFFFF"/>
        </w:rPr>
        <w:t>Each thought and each motive beneath his control.</w:t>
      </w:r>
      <w:r w:rsidRPr="00966219">
        <w:rPr>
          <w:rFonts w:ascii="Lora" w:hAnsi="Lora"/>
          <w:b/>
          <w:bCs/>
          <w:color w:val="252525"/>
          <w:sz w:val="26"/>
          <w:szCs w:val="24"/>
          <w:shd w:val="clear" w:color="auto" w:fill="FFFFFF"/>
        </w:rPr>
        <w:br/>
      </w:r>
      <w:r w:rsidRPr="00966219">
        <w:rPr>
          <w:rStyle w:val="Strong"/>
          <w:rFonts w:ascii="Lora" w:hAnsi="Lora"/>
          <w:color w:val="252525"/>
          <w:sz w:val="26"/>
          <w:szCs w:val="24"/>
          <w:shd w:val="clear" w:color="auto" w:fill="FFFFFF"/>
        </w:rPr>
        <w:t>Thus led by his spirit to fountains of love,</w:t>
      </w:r>
      <w:r w:rsidRPr="00966219">
        <w:rPr>
          <w:rFonts w:ascii="Lora" w:hAnsi="Lora"/>
          <w:b/>
          <w:bCs/>
          <w:color w:val="252525"/>
          <w:sz w:val="26"/>
          <w:szCs w:val="24"/>
          <w:shd w:val="clear" w:color="auto" w:fill="FFFFFF"/>
        </w:rPr>
        <w:br/>
      </w:r>
      <w:r w:rsidRPr="00966219">
        <w:rPr>
          <w:rStyle w:val="Strong"/>
          <w:rFonts w:ascii="Lora" w:hAnsi="Lora"/>
          <w:color w:val="252525"/>
          <w:sz w:val="26"/>
          <w:szCs w:val="24"/>
          <w:shd w:val="clear" w:color="auto" w:fill="FFFFFF"/>
        </w:rPr>
        <w:t>Thou soon shalt be fitted for service above.</w:t>
      </w:r>
      <w:r w:rsidRPr="00966219">
        <w:rPr>
          <w:rFonts w:ascii="Lora" w:hAnsi="Lora"/>
          <w:color w:val="252525"/>
          <w:sz w:val="26"/>
          <w:szCs w:val="24"/>
        </w:rPr>
        <w:br/>
      </w:r>
      <w:r w:rsidRPr="00966219">
        <w:rPr>
          <w:rFonts w:ascii="Lora" w:hAnsi="Lora"/>
          <w:color w:val="252525"/>
          <w:sz w:val="26"/>
          <w:szCs w:val="24"/>
        </w:rPr>
        <w:br/>
      </w:r>
      <w:r w:rsidRPr="00966219">
        <w:rPr>
          <w:rStyle w:val="Strong"/>
          <w:rFonts w:ascii="Lora" w:hAnsi="Lora"/>
          <w:i/>
          <w:iCs/>
          <w:color w:val="252525"/>
          <w:sz w:val="32"/>
          <w:szCs w:val="28"/>
          <w:shd w:val="clear" w:color="auto" w:fill="FFFFFF"/>
        </w:rPr>
        <w:t>Pastoral Prayer and the Lord’s Prayer </w:t>
      </w:r>
      <w:r w:rsidRPr="00966219">
        <w:rPr>
          <w:rFonts w:ascii="Lora" w:hAnsi="Lora"/>
          <w:color w:val="252525"/>
          <w:sz w:val="26"/>
          <w:szCs w:val="24"/>
        </w:rPr>
        <w:br/>
      </w:r>
      <w:r w:rsidRPr="00966219">
        <w:rPr>
          <w:rStyle w:val="Strong"/>
          <w:rFonts w:ascii="Lora" w:hAnsi="Lora"/>
          <w:color w:val="252525"/>
          <w:sz w:val="26"/>
          <w:szCs w:val="24"/>
          <w:shd w:val="clear" w:color="auto" w:fill="FFFFFF"/>
        </w:rPr>
        <w:t xml:space="preserve">Our Father who art in heaven, hallowed be thy name. Thy kingdom </w:t>
      </w:r>
      <w:proofErr w:type="gramStart"/>
      <w:r w:rsidRPr="00966219">
        <w:rPr>
          <w:rStyle w:val="Strong"/>
          <w:rFonts w:ascii="Lora" w:hAnsi="Lora"/>
          <w:color w:val="252525"/>
          <w:sz w:val="26"/>
          <w:szCs w:val="24"/>
          <w:shd w:val="clear" w:color="auto" w:fill="FFFFFF"/>
        </w:rPr>
        <w:t>come</w:t>
      </w:r>
      <w:proofErr w:type="gramEnd"/>
      <w:r w:rsidRPr="00966219">
        <w:rPr>
          <w:rStyle w:val="Strong"/>
          <w:rFonts w:ascii="Lora" w:hAnsi="Lora"/>
          <w:color w:val="252525"/>
          <w:sz w:val="26"/>
          <w:szCs w:val="24"/>
          <w:shd w:val="clear" w:color="auto" w:fill="FFFFFF"/>
        </w:rPr>
        <w:t>.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r w:rsidRPr="00966219">
        <w:rPr>
          <w:rFonts w:ascii="Lora" w:hAnsi="Lora"/>
          <w:color w:val="252525"/>
          <w:sz w:val="26"/>
          <w:szCs w:val="24"/>
        </w:rPr>
        <w:br/>
      </w:r>
      <w:r w:rsidRPr="00966219">
        <w:rPr>
          <w:rFonts w:ascii="Lora" w:hAnsi="Lora"/>
          <w:color w:val="252525"/>
          <w:sz w:val="26"/>
          <w:szCs w:val="24"/>
        </w:rPr>
        <w:br/>
      </w:r>
      <w:r w:rsidRPr="00966219">
        <w:rPr>
          <w:rStyle w:val="Strong"/>
          <w:rFonts w:ascii="Lora" w:hAnsi="Lora"/>
          <w:color w:val="252525"/>
          <w:sz w:val="32"/>
          <w:szCs w:val="28"/>
          <w:shd w:val="clear" w:color="auto" w:fill="FFFFFF"/>
        </w:rPr>
        <w:t>Scripture Romans 12: 1-8   </w:t>
      </w:r>
      <w:r w:rsidRPr="00966219">
        <w:rPr>
          <w:rFonts w:ascii="Lora" w:hAnsi="Lora"/>
          <w:color w:val="252525"/>
          <w:sz w:val="26"/>
          <w:szCs w:val="24"/>
        </w:rPr>
        <w:br/>
      </w:r>
      <w:r w:rsidRPr="00966219">
        <w:rPr>
          <w:rFonts w:ascii="Lora" w:hAnsi="Lora"/>
          <w:color w:val="252525"/>
          <w:sz w:val="26"/>
          <w:szCs w:val="24"/>
        </w:rPr>
        <w:br/>
      </w:r>
      <w:r w:rsidRPr="00966219">
        <w:rPr>
          <w:rStyle w:val="Strong"/>
          <w:rFonts w:ascii="Lora" w:hAnsi="Lora"/>
          <w:color w:val="252525"/>
          <w:sz w:val="32"/>
          <w:szCs w:val="28"/>
          <w:shd w:val="clear" w:color="auto" w:fill="FFFFFF"/>
        </w:rPr>
        <w:t xml:space="preserve">Message “But What Do You Do </w:t>
      </w:r>
      <w:proofErr w:type="gramStart"/>
      <w:r w:rsidRPr="00966219">
        <w:rPr>
          <w:rStyle w:val="Strong"/>
          <w:rFonts w:ascii="Lora" w:hAnsi="Lora"/>
          <w:color w:val="252525"/>
          <w:sz w:val="32"/>
          <w:szCs w:val="28"/>
          <w:shd w:val="clear" w:color="auto" w:fill="FFFFFF"/>
        </w:rPr>
        <w:t>With</w:t>
      </w:r>
      <w:proofErr w:type="gramEnd"/>
      <w:r w:rsidRPr="00966219">
        <w:rPr>
          <w:rStyle w:val="Strong"/>
          <w:rFonts w:ascii="Lora" w:hAnsi="Lora"/>
          <w:color w:val="252525"/>
          <w:sz w:val="32"/>
          <w:szCs w:val="28"/>
          <w:shd w:val="clear" w:color="auto" w:fill="FFFFFF"/>
        </w:rPr>
        <w:t xml:space="preserve"> Oatmeal?” Roxie Tolbert</w:t>
      </w:r>
      <w:r w:rsidRPr="00966219">
        <w:rPr>
          <w:rFonts w:ascii="Lora" w:hAnsi="Lora"/>
          <w:color w:val="252525"/>
          <w:sz w:val="26"/>
          <w:szCs w:val="24"/>
        </w:rPr>
        <w:br/>
      </w:r>
      <w:r w:rsidRPr="00966219">
        <w:rPr>
          <w:rFonts w:ascii="Lora" w:hAnsi="Lora"/>
          <w:color w:val="252525"/>
          <w:sz w:val="26"/>
          <w:szCs w:val="24"/>
        </w:rPr>
        <w:br/>
      </w:r>
      <w:r w:rsidRPr="00966219">
        <w:rPr>
          <w:rStyle w:val="Strong"/>
          <w:rFonts w:ascii="Lora" w:hAnsi="Lora"/>
          <w:i/>
          <w:iCs/>
          <w:color w:val="252525"/>
          <w:sz w:val="32"/>
          <w:szCs w:val="28"/>
          <w:shd w:val="clear" w:color="auto" w:fill="FFFFFF"/>
        </w:rPr>
        <w:t>Commitment Hymn     “Take My Life and Let I t Be”  #399 UMH</w:t>
      </w:r>
      <w:r w:rsidRPr="00966219">
        <w:rPr>
          <w:rFonts w:ascii="Lora" w:hAnsi="Lora"/>
          <w:color w:val="252525"/>
          <w:sz w:val="26"/>
          <w:szCs w:val="24"/>
        </w:rPr>
        <w:br/>
      </w:r>
      <w:r w:rsidRPr="00966219">
        <w:rPr>
          <w:rStyle w:val="Strong"/>
          <w:rFonts w:ascii="Lora" w:hAnsi="Lora"/>
          <w:color w:val="252525"/>
          <w:sz w:val="26"/>
          <w:szCs w:val="24"/>
          <w:shd w:val="clear" w:color="auto" w:fill="FFFFFF"/>
        </w:rPr>
        <w:t>Take my life and let it be consecrated, Lord, to thee.</w:t>
      </w:r>
      <w:r w:rsidRPr="00966219">
        <w:rPr>
          <w:rFonts w:ascii="Lora" w:hAnsi="Lora"/>
          <w:b/>
          <w:bCs/>
          <w:color w:val="252525"/>
          <w:sz w:val="26"/>
          <w:szCs w:val="24"/>
          <w:shd w:val="clear" w:color="auto" w:fill="FFFFFF"/>
        </w:rPr>
        <w:br/>
      </w:r>
      <w:r w:rsidRPr="00966219">
        <w:rPr>
          <w:rStyle w:val="Strong"/>
          <w:rFonts w:ascii="Lora" w:hAnsi="Lora"/>
          <w:color w:val="252525"/>
          <w:sz w:val="26"/>
          <w:szCs w:val="24"/>
          <w:shd w:val="clear" w:color="auto" w:fill="FFFFFF"/>
        </w:rPr>
        <w:t>Take my moments and my days, let them flow in ceaseless praise.</w:t>
      </w:r>
      <w:r w:rsidRPr="00966219">
        <w:rPr>
          <w:rFonts w:ascii="Lora" w:hAnsi="Lora"/>
          <w:b/>
          <w:bCs/>
          <w:color w:val="252525"/>
          <w:sz w:val="26"/>
          <w:szCs w:val="24"/>
          <w:shd w:val="clear" w:color="auto" w:fill="FFFFFF"/>
        </w:rPr>
        <w:br/>
      </w:r>
      <w:r w:rsidRPr="00966219">
        <w:rPr>
          <w:rStyle w:val="Strong"/>
          <w:rFonts w:ascii="Lora" w:hAnsi="Lora"/>
          <w:color w:val="252525"/>
          <w:sz w:val="26"/>
          <w:szCs w:val="24"/>
          <w:shd w:val="clear" w:color="auto" w:fill="FFFFFF"/>
        </w:rPr>
        <w:t>Take my hands, and let them move at the impulse of thy love.</w:t>
      </w:r>
      <w:r w:rsidRPr="00966219">
        <w:rPr>
          <w:rFonts w:ascii="Lora" w:hAnsi="Lora"/>
          <w:b/>
          <w:bCs/>
          <w:color w:val="252525"/>
          <w:sz w:val="26"/>
          <w:szCs w:val="24"/>
          <w:shd w:val="clear" w:color="auto" w:fill="FFFFFF"/>
        </w:rPr>
        <w:br/>
      </w:r>
      <w:r w:rsidRPr="00966219">
        <w:rPr>
          <w:rStyle w:val="Strong"/>
          <w:rFonts w:ascii="Lora" w:hAnsi="Lora"/>
          <w:color w:val="252525"/>
          <w:sz w:val="26"/>
          <w:szCs w:val="24"/>
          <w:shd w:val="clear" w:color="auto" w:fill="FFFFFF"/>
        </w:rPr>
        <w:lastRenderedPageBreak/>
        <w:t>Take my feet, and let them be swift and beautiful for thee.</w:t>
      </w:r>
      <w:r w:rsidRPr="00966219">
        <w:rPr>
          <w:rFonts w:ascii="Lora" w:hAnsi="Lora"/>
          <w:b/>
          <w:bCs/>
          <w:color w:val="252525"/>
          <w:sz w:val="26"/>
          <w:szCs w:val="24"/>
          <w:shd w:val="clear" w:color="auto" w:fill="FFFFFF"/>
        </w:rPr>
        <w:br/>
      </w:r>
      <w:r w:rsidRPr="00966219">
        <w:rPr>
          <w:rFonts w:ascii="Lora" w:hAnsi="Lora"/>
          <w:b/>
          <w:bCs/>
          <w:color w:val="252525"/>
          <w:sz w:val="26"/>
          <w:szCs w:val="24"/>
          <w:shd w:val="clear" w:color="auto" w:fill="FFFFFF"/>
        </w:rPr>
        <w:br/>
      </w:r>
      <w:r w:rsidRPr="00966219">
        <w:rPr>
          <w:rStyle w:val="Strong"/>
          <w:rFonts w:ascii="Lora" w:hAnsi="Lora"/>
          <w:color w:val="252525"/>
          <w:sz w:val="26"/>
          <w:szCs w:val="24"/>
          <w:shd w:val="clear" w:color="auto" w:fill="FFFFFF"/>
        </w:rPr>
        <w:t>Take my voice and let me sing always, only, for my King</w:t>
      </w:r>
      <w:r w:rsidRPr="00966219">
        <w:rPr>
          <w:rFonts w:ascii="Lora" w:hAnsi="Lora"/>
          <w:b/>
          <w:bCs/>
          <w:color w:val="252525"/>
          <w:sz w:val="26"/>
          <w:szCs w:val="24"/>
          <w:shd w:val="clear" w:color="auto" w:fill="FFFFFF"/>
        </w:rPr>
        <w:br/>
      </w:r>
      <w:r w:rsidRPr="00966219">
        <w:rPr>
          <w:rStyle w:val="Strong"/>
          <w:rFonts w:ascii="Lora" w:hAnsi="Lora"/>
          <w:color w:val="252525"/>
          <w:sz w:val="26"/>
          <w:szCs w:val="24"/>
          <w:shd w:val="clear" w:color="auto" w:fill="FFFFFF"/>
        </w:rPr>
        <w:t>Take my lips, and let them be filled with messages from thee.</w:t>
      </w:r>
      <w:r w:rsidRPr="00966219">
        <w:rPr>
          <w:rFonts w:ascii="Lora" w:hAnsi="Lora"/>
          <w:b/>
          <w:bCs/>
          <w:color w:val="252525"/>
          <w:sz w:val="26"/>
          <w:szCs w:val="24"/>
          <w:shd w:val="clear" w:color="auto" w:fill="FFFFFF"/>
        </w:rPr>
        <w:br/>
      </w:r>
      <w:r w:rsidRPr="00966219">
        <w:rPr>
          <w:rStyle w:val="Strong"/>
          <w:rFonts w:ascii="Lora" w:hAnsi="Lora"/>
          <w:color w:val="252525"/>
          <w:sz w:val="26"/>
          <w:szCs w:val="24"/>
          <w:shd w:val="clear" w:color="auto" w:fill="FFFFFF"/>
        </w:rPr>
        <w:t>Take my silver and my gold; not a mite would I withhold.  </w:t>
      </w:r>
      <w:r w:rsidRPr="00966219">
        <w:rPr>
          <w:rFonts w:ascii="Lora" w:hAnsi="Lora"/>
          <w:b/>
          <w:bCs/>
          <w:color w:val="252525"/>
          <w:sz w:val="26"/>
          <w:szCs w:val="24"/>
          <w:shd w:val="clear" w:color="auto" w:fill="FFFFFF"/>
        </w:rPr>
        <w:br/>
      </w:r>
      <w:r w:rsidRPr="00966219">
        <w:rPr>
          <w:rStyle w:val="Strong"/>
          <w:rFonts w:ascii="Lora" w:hAnsi="Lora"/>
          <w:color w:val="252525"/>
          <w:sz w:val="26"/>
          <w:szCs w:val="24"/>
          <w:shd w:val="clear" w:color="auto" w:fill="FFFFFF"/>
        </w:rPr>
        <w:t>Take my intellect , and use every power as thou shalt choose.</w:t>
      </w:r>
      <w:r w:rsidRPr="00966219">
        <w:rPr>
          <w:rFonts w:ascii="Lora" w:hAnsi="Lora"/>
          <w:b/>
          <w:bCs/>
          <w:color w:val="252525"/>
          <w:sz w:val="26"/>
          <w:szCs w:val="24"/>
          <w:shd w:val="clear" w:color="auto" w:fill="FFFFFF"/>
        </w:rPr>
        <w:br/>
      </w:r>
      <w:r w:rsidRPr="00966219">
        <w:rPr>
          <w:rFonts w:ascii="Lora" w:hAnsi="Lora"/>
          <w:b/>
          <w:bCs/>
          <w:color w:val="252525"/>
          <w:sz w:val="26"/>
          <w:szCs w:val="24"/>
          <w:shd w:val="clear" w:color="auto" w:fill="FFFFFF"/>
        </w:rPr>
        <w:br/>
      </w:r>
      <w:r w:rsidRPr="00966219">
        <w:rPr>
          <w:rStyle w:val="Strong"/>
          <w:rFonts w:ascii="Lora" w:hAnsi="Lora"/>
          <w:color w:val="252525"/>
          <w:sz w:val="26"/>
          <w:szCs w:val="24"/>
          <w:shd w:val="clear" w:color="auto" w:fill="FFFFFF"/>
        </w:rPr>
        <w:t>Take my will, and make it thine;  it shall be no longer mine.</w:t>
      </w:r>
      <w:r w:rsidRPr="00966219">
        <w:rPr>
          <w:rFonts w:ascii="Lora" w:hAnsi="Lora"/>
          <w:b/>
          <w:bCs/>
          <w:color w:val="252525"/>
          <w:sz w:val="26"/>
          <w:szCs w:val="24"/>
          <w:shd w:val="clear" w:color="auto" w:fill="FFFFFF"/>
        </w:rPr>
        <w:br/>
      </w:r>
      <w:r w:rsidRPr="00966219">
        <w:rPr>
          <w:rStyle w:val="Strong"/>
          <w:rFonts w:ascii="Lora" w:hAnsi="Lora"/>
          <w:color w:val="252525"/>
          <w:sz w:val="26"/>
          <w:szCs w:val="24"/>
          <w:shd w:val="clear" w:color="auto" w:fill="FFFFFF"/>
        </w:rPr>
        <w:t>Take my heart, it is thine own;  it shall be they royal throne.</w:t>
      </w:r>
      <w:r w:rsidRPr="00966219">
        <w:rPr>
          <w:rFonts w:ascii="Lora" w:hAnsi="Lora"/>
          <w:b/>
          <w:bCs/>
          <w:color w:val="252525"/>
          <w:sz w:val="26"/>
          <w:szCs w:val="24"/>
          <w:shd w:val="clear" w:color="auto" w:fill="FFFFFF"/>
        </w:rPr>
        <w:br/>
      </w:r>
      <w:r w:rsidRPr="00966219">
        <w:rPr>
          <w:rStyle w:val="Strong"/>
          <w:rFonts w:ascii="Lora" w:hAnsi="Lora"/>
          <w:color w:val="252525"/>
          <w:sz w:val="26"/>
          <w:szCs w:val="24"/>
          <w:shd w:val="clear" w:color="auto" w:fill="FFFFFF"/>
        </w:rPr>
        <w:t xml:space="preserve">Take my love, my Lord, I pour at </w:t>
      </w:r>
      <w:proofErr w:type="spellStart"/>
      <w:r w:rsidRPr="00966219">
        <w:rPr>
          <w:rStyle w:val="Strong"/>
          <w:rFonts w:ascii="Lora" w:hAnsi="Lora"/>
          <w:color w:val="252525"/>
          <w:sz w:val="26"/>
          <w:szCs w:val="24"/>
          <w:shd w:val="clear" w:color="auto" w:fill="FFFFFF"/>
        </w:rPr>
        <w:t>they</w:t>
      </w:r>
      <w:proofErr w:type="spellEnd"/>
      <w:r w:rsidRPr="00966219">
        <w:rPr>
          <w:rStyle w:val="Strong"/>
          <w:rFonts w:ascii="Lora" w:hAnsi="Lora"/>
          <w:color w:val="252525"/>
          <w:sz w:val="26"/>
          <w:szCs w:val="24"/>
          <w:shd w:val="clear" w:color="auto" w:fill="FFFFFF"/>
        </w:rPr>
        <w:t xml:space="preserve"> feet its treasure store.</w:t>
      </w:r>
      <w:r w:rsidRPr="00966219">
        <w:rPr>
          <w:rFonts w:ascii="Lora" w:hAnsi="Lora"/>
          <w:b/>
          <w:bCs/>
          <w:color w:val="252525"/>
          <w:sz w:val="26"/>
          <w:szCs w:val="24"/>
          <w:shd w:val="clear" w:color="auto" w:fill="FFFFFF"/>
        </w:rPr>
        <w:br/>
      </w:r>
      <w:r w:rsidRPr="00966219">
        <w:rPr>
          <w:rStyle w:val="Strong"/>
          <w:rFonts w:ascii="Lora" w:hAnsi="Lora"/>
          <w:color w:val="252525"/>
          <w:sz w:val="26"/>
          <w:szCs w:val="24"/>
          <w:shd w:val="clear" w:color="auto" w:fill="FFFFFF"/>
        </w:rPr>
        <w:t>Take myself, and I will be ever, only, all for thee.</w:t>
      </w:r>
      <w:r w:rsidRPr="00966219">
        <w:rPr>
          <w:rFonts w:ascii="Lora" w:hAnsi="Lora"/>
          <w:color w:val="252525"/>
          <w:sz w:val="26"/>
          <w:szCs w:val="24"/>
        </w:rPr>
        <w:br/>
      </w:r>
      <w:r w:rsidRPr="00966219">
        <w:rPr>
          <w:rFonts w:ascii="Lora" w:hAnsi="Lora"/>
          <w:color w:val="252525"/>
          <w:sz w:val="26"/>
          <w:szCs w:val="24"/>
        </w:rPr>
        <w:br/>
      </w:r>
      <w:r w:rsidRPr="00966219">
        <w:rPr>
          <w:rStyle w:val="Strong"/>
          <w:rFonts w:ascii="Lora" w:hAnsi="Lora"/>
          <w:i/>
          <w:iCs/>
          <w:color w:val="252525"/>
          <w:sz w:val="32"/>
          <w:szCs w:val="28"/>
          <w:shd w:val="clear" w:color="auto" w:fill="FFFFFF"/>
        </w:rPr>
        <w:t>Benediction: </w:t>
      </w:r>
      <w:r w:rsidRPr="00966219">
        <w:rPr>
          <w:rFonts w:ascii="Lora" w:hAnsi="Lora"/>
          <w:color w:val="252525"/>
          <w:sz w:val="26"/>
          <w:szCs w:val="24"/>
        </w:rPr>
        <w:br/>
      </w:r>
      <w:r w:rsidRPr="00966219">
        <w:rPr>
          <w:rStyle w:val="Strong"/>
          <w:rFonts w:ascii="Lora" w:hAnsi="Lora"/>
          <w:color w:val="252525"/>
          <w:sz w:val="26"/>
          <w:szCs w:val="24"/>
          <w:shd w:val="clear" w:color="auto" w:fill="FFFFFF"/>
        </w:rPr>
        <w:t>May the peace of the LORD Jesus go with you wherever he may send you.</w:t>
      </w:r>
      <w:r w:rsidRPr="00966219">
        <w:rPr>
          <w:rFonts w:ascii="Lora" w:hAnsi="Lora"/>
          <w:b/>
          <w:bCs/>
          <w:color w:val="252525"/>
          <w:sz w:val="26"/>
          <w:szCs w:val="24"/>
          <w:shd w:val="clear" w:color="auto" w:fill="FFFFFF"/>
        </w:rPr>
        <w:br/>
      </w:r>
      <w:r w:rsidRPr="00966219">
        <w:rPr>
          <w:rStyle w:val="Strong"/>
          <w:rFonts w:ascii="Lora" w:hAnsi="Lora"/>
          <w:color w:val="252525"/>
          <w:sz w:val="26"/>
          <w:szCs w:val="24"/>
          <w:shd w:val="clear" w:color="auto" w:fill="FFFFFF"/>
        </w:rPr>
        <w:t>May he guide you through the wilderness, protect you through the storm.</w:t>
      </w:r>
      <w:r w:rsidRPr="00966219">
        <w:rPr>
          <w:rFonts w:ascii="Lora" w:hAnsi="Lora"/>
          <w:b/>
          <w:bCs/>
          <w:color w:val="252525"/>
          <w:sz w:val="26"/>
          <w:szCs w:val="24"/>
          <w:shd w:val="clear" w:color="auto" w:fill="FFFFFF"/>
        </w:rPr>
        <w:br/>
      </w:r>
      <w:r w:rsidRPr="00966219">
        <w:rPr>
          <w:rStyle w:val="Strong"/>
          <w:rFonts w:ascii="Lora" w:hAnsi="Lora"/>
          <w:color w:val="252525"/>
          <w:sz w:val="26"/>
          <w:szCs w:val="24"/>
          <w:shd w:val="clear" w:color="auto" w:fill="FFFFFF"/>
        </w:rPr>
        <w:t>May he bring you home rejoicing at the wonders he has shown you.</w:t>
      </w:r>
      <w:r w:rsidRPr="00966219">
        <w:rPr>
          <w:rFonts w:ascii="Lora" w:hAnsi="Lora"/>
          <w:b/>
          <w:bCs/>
          <w:color w:val="252525"/>
          <w:sz w:val="26"/>
          <w:szCs w:val="24"/>
          <w:shd w:val="clear" w:color="auto" w:fill="FFFFFF"/>
        </w:rPr>
        <w:br/>
      </w:r>
      <w:r w:rsidRPr="00966219">
        <w:rPr>
          <w:rStyle w:val="Strong"/>
          <w:rFonts w:ascii="Lora" w:hAnsi="Lora"/>
          <w:color w:val="252525"/>
          <w:sz w:val="26"/>
          <w:szCs w:val="24"/>
          <w:shd w:val="clear" w:color="auto" w:fill="FFFFFF"/>
        </w:rPr>
        <w:t>May he bring you home rejoicing once again into our doors.</w:t>
      </w:r>
      <w:r w:rsidRPr="00966219">
        <w:rPr>
          <w:rFonts w:ascii="Lora" w:hAnsi="Lora"/>
          <w:color w:val="252525"/>
          <w:sz w:val="26"/>
          <w:szCs w:val="24"/>
        </w:rPr>
        <w:br/>
      </w:r>
      <w:r w:rsidRPr="00966219">
        <w:rPr>
          <w:rFonts w:ascii="Lora" w:hAnsi="Lora"/>
          <w:color w:val="252525"/>
          <w:sz w:val="26"/>
          <w:szCs w:val="24"/>
        </w:rPr>
        <w:br/>
      </w:r>
      <w:r w:rsidRPr="00966219">
        <w:rPr>
          <w:rFonts w:ascii="Lora" w:hAnsi="Lora"/>
          <w:color w:val="252525"/>
          <w:sz w:val="26"/>
          <w:szCs w:val="24"/>
          <w:shd w:val="clear" w:color="auto" w:fill="FFFFFF"/>
        </w:rPr>
        <w:t>Postlude: “Adagio Cantabile”     by Ludwig van Beethoven</w:t>
      </w:r>
      <w:r w:rsidRPr="00966219">
        <w:rPr>
          <w:rFonts w:ascii="Lora" w:hAnsi="Lora"/>
          <w:color w:val="252525"/>
          <w:sz w:val="26"/>
          <w:szCs w:val="24"/>
        </w:rPr>
        <w:br/>
      </w:r>
      <w:r w:rsidRPr="00966219">
        <w:rPr>
          <w:rFonts w:ascii="Lora" w:hAnsi="Lora"/>
          <w:color w:val="252525"/>
          <w:sz w:val="26"/>
          <w:szCs w:val="24"/>
        </w:rPr>
        <w:br/>
      </w:r>
      <w:r w:rsidRPr="00966219">
        <w:rPr>
          <w:rStyle w:val="Strong"/>
          <w:rFonts w:ascii="Lora" w:hAnsi="Lora"/>
          <w:i/>
          <w:iCs/>
          <w:color w:val="252525"/>
          <w:sz w:val="26"/>
          <w:szCs w:val="24"/>
          <w:shd w:val="clear" w:color="auto" w:fill="FFFFFF"/>
        </w:rPr>
        <w:t>Thank you for Worshiping with us today!</w:t>
      </w:r>
      <w:r w:rsidRPr="00966219">
        <w:rPr>
          <w:rFonts w:ascii="Lora" w:hAnsi="Lora"/>
          <w:i/>
          <w:iCs/>
          <w:color w:val="252525"/>
          <w:sz w:val="26"/>
          <w:szCs w:val="24"/>
          <w:shd w:val="clear" w:color="auto" w:fill="FFFFFF"/>
        </w:rPr>
        <w:br/>
      </w:r>
      <w:r>
        <w:rPr>
          <w:rFonts w:ascii="Lora" w:hAnsi="Lora"/>
          <w:i/>
          <w:iCs/>
          <w:color w:val="252525"/>
          <w:sz w:val="30"/>
          <w:szCs w:val="30"/>
          <w:shd w:val="clear" w:color="auto" w:fill="FFFFFF"/>
        </w:rPr>
        <w:br/>
      </w:r>
      <w:r>
        <w:rPr>
          <w:rStyle w:val="Emphasis"/>
          <w:rFonts w:ascii="Lora" w:hAnsi="Lora"/>
          <w:color w:val="252525"/>
          <w:shd w:val="clear" w:color="auto" w:fill="FFFFFF"/>
        </w:rPr>
        <w:t>Note: All vocals have been pre-recorded and are covered by CCLI License #1552544.</w:t>
      </w:r>
    </w:p>
    <w:sectPr w:rsidR="00A9204E" w:rsidRPr="009662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90E8F" w14:textId="77777777" w:rsidR="00CB3FA5" w:rsidRDefault="00CB3FA5" w:rsidP="00207ECC">
      <w:pPr>
        <w:spacing w:after="0" w:line="240" w:lineRule="auto"/>
      </w:pPr>
      <w:r>
        <w:separator/>
      </w:r>
    </w:p>
  </w:endnote>
  <w:endnote w:type="continuationSeparator" w:id="0">
    <w:p w14:paraId="5313587B" w14:textId="77777777" w:rsidR="00CB3FA5" w:rsidRDefault="00CB3FA5" w:rsidP="00207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ora">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083DF" w14:textId="77777777" w:rsidR="00CB3FA5" w:rsidRDefault="00CB3FA5" w:rsidP="00207ECC">
      <w:pPr>
        <w:spacing w:after="0" w:line="240" w:lineRule="auto"/>
      </w:pPr>
      <w:r>
        <w:separator/>
      </w:r>
    </w:p>
  </w:footnote>
  <w:footnote w:type="continuationSeparator" w:id="0">
    <w:p w14:paraId="4E1B682C" w14:textId="77777777" w:rsidR="00CB3FA5" w:rsidRDefault="00CB3FA5" w:rsidP="00207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E47"/>
    <w:rsid w:val="00122E47"/>
    <w:rsid w:val="001D19F5"/>
    <w:rsid w:val="00207ECC"/>
    <w:rsid w:val="0056495A"/>
    <w:rsid w:val="00645252"/>
    <w:rsid w:val="006D3D74"/>
    <w:rsid w:val="006E71B1"/>
    <w:rsid w:val="007577CC"/>
    <w:rsid w:val="0083569A"/>
    <w:rsid w:val="00966219"/>
    <w:rsid w:val="00A9204E"/>
    <w:rsid w:val="00AA6667"/>
    <w:rsid w:val="00BA36AB"/>
    <w:rsid w:val="00C509B6"/>
    <w:rsid w:val="00C71616"/>
    <w:rsid w:val="00CB3FA5"/>
    <w:rsid w:val="00D45361"/>
    <w:rsid w:val="00E83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2B99F"/>
  <w15:chartTrackingRefBased/>
  <w15:docId w15:val="{8FE8D0C6-3241-47CF-A08F-E0EDCA5E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E47"/>
    <w:pPr>
      <w:spacing w:after="160" w:line="256" w:lineRule="auto"/>
    </w:pPr>
  </w:style>
  <w:style w:type="paragraph" w:styleId="Heading1">
    <w:name w:val="heading 1"/>
    <w:basedOn w:val="Normal"/>
    <w:next w:val="Normal"/>
    <w:link w:val="Heading1Char"/>
    <w:uiPriority w:val="9"/>
    <w:qFormat/>
    <w:rsid w:val="006D3D74"/>
    <w:pPr>
      <w:keepNext/>
      <w:keepLines/>
      <w:spacing w:before="240" w:after="0" w:line="240" w:lineRule="auto"/>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after="0" w:line="240" w:lineRule="auto"/>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after="0" w:line="240" w:lineRule="auto"/>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after="0" w:line="240" w:lineRule="auto"/>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after="0" w:line="24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after="0" w:line="240"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line="240" w:lineRule="auto"/>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line="240" w:lineRule="auto"/>
    </w:pPr>
    <w:rPr>
      <w:i/>
      <w:iCs/>
      <w:color w:val="44546A" w:themeColor="text2"/>
      <w:szCs w:val="18"/>
    </w:rPr>
  </w:style>
  <w:style w:type="paragraph" w:styleId="BalloonText">
    <w:name w:val="Balloon Text"/>
    <w:basedOn w:val="Normal"/>
    <w:link w:val="BalloonTextChar"/>
    <w:uiPriority w:val="99"/>
    <w:semiHidden/>
    <w:unhideWhenUsed/>
    <w:rsid w:val="0064525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line="240" w:lineRule="auto"/>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0" w:line="240" w:lineRule="auto"/>
    </w:pPr>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0" w:line="240" w:lineRule="auto"/>
    </w:pPr>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pPr>
      <w:spacing w:after="0" w:line="240" w:lineRule="auto"/>
    </w:pPr>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pPr>
      <w:spacing w:after="0" w:line="240" w:lineRule="auto"/>
    </w:p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spacing w:after="0" w:line="240" w:lineRule="auto"/>
    </w:pPr>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line="240" w:lineRule="auto"/>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57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itcomb\AppData\Local\Packages\Microsoft.Office.Desktop_8wekyb3d8bbwe\LocalCache\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39</TotalTime>
  <Pages>3</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Whitcomb</dc:creator>
  <cp:keywords/>
  <dc:description/>
  <cp:lastModifiedBy>Jean Hershey</cp:lastModifiedBy>
  <cp:revision>4</cp:revision>
  <cp:lastPrinted>2020-07-11T16:13:00Z</cp:lastPrinted>
  <dcterms:created xsi:type="dcterms:W3CDTF">2020-07-08T22:42:00Z</dcterms:created>
  <dcterms:modified xsi:type="dcterms:W3CDTF">2020-07-11T16:13:00Z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